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91A" w:rsidRPr="00333834" w:rsidRDefault="0094591A" w:rsidP="0094591A">
      <w:pPr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333834">
        <w:rPr>
          <w:rFonts w:ascii="Arial" w:hAnsi="Arial" w:cs="Arial"/>
          <w:sz w:val="20"/>
          <w:szCs w:val="22"/>
        </w:rPr>
        <w:t xml:space="preserve">Allegato </w:t>
      </w:r>
      <w:r w:rsidR="007565DF">
        <w:rPr>
          <w:rFonts w:ascii="Arial" w:hAnsi="Arial" w:cs="Arial"/>
          <w:sz w:val="20"/>
          <w:szCs w:val="22"/>
        </w:rPr>
        <w:t>3</w:t>
      </w:r>
    </w:p>
    <w:p w:rsidR="0094591A" w:rsidRPr="00333834" w:rsidRDefault="0094591A" w:rsidP="0094591A">
      <w:pPr>
        <w:jc w:val="both"/>
        <w:rPr>
          <w:rFonts w:ascii="Arial" w:hAnsi="Arial" w:cs="Arial"/>
          <w:sz w:val="20"/>
          <w:szCs w:val="22"/>
        </w:rPr>
      </w:pPr>
      <w:r w:rsidRPr="00333834">
        <w:rPr>
          <w:rFonts w:ascii="Arial" w:hAnsi="Arial" w:cs="Arial"/>
          <w:sz w:val="20"/>
          <w:szCs w:val="22"/>
        </w:rPr>
        <w:tab/>
      </w:r>
      <w:r w:rsidRPr="00333834">
        <w:rPr>
          <w:rFonts w:ascii="Arial" w:hAnsi="Arial" w:cs="Arial"/>
          <w:sz w:val="20"/>
          <w:szCs w:val="22"/>
        </w:rPr>
        <w:tab/>
      </w:r>
      <w:r w:rsidRPr="00333834">
        <w:rPr>
          <w:rFonts w:ascii="Arial" w:hAnsi="Arial" w:cs="Arial"/>
          <w:sz w:val="20"/>
          <w:szCs w:val="22"/>
        </w:rPr>
        <w:tab/>
      </w:r>
      <w:r w:rsidRPr="00333834">
        <w:rPr>
          <w:rFonts w:ascii="Arial" w:hAnsi="Arial" w:cs="Arial"/>
          <w:sz w:val="20"/>
          <w:szCs w:val="22"/>
        </w:rPr>
        <w:tab/>
      </w:r>
      <w:r w:rsidRPr="00333834">
        <w:rPr>
          <w:rFonts w:ascii="Arial" w:hAnsi="Arial" w:cs="Arial"/>
          <w:sz w:val="20"/>
          <w:szCs w:val="22"/>
        </w:rPr>
        <w:tab/>
      </w:r>
      <w:r w:rsidRPr="00333834">
        <w:rPr>
          <w:rFonts w:ascii="Arial" w:hAnsi="Arial" w:cs="Arial"/>
          <w:sz w:val="20"/>
          <w:szCs w:val="22"/>
        </w:rPr>
        <w:tab/>
      </w:r>
      <w:r w:rsidRPr="00333834">
        <w:rPr>
          <w:rFonts w:ascii="Arial" w:hAnsi="Arial" w:cs="Arial"/>
          <w:sz w:val="20"/>
          <w:szCs w:val="22"/>
        </w:rPr>
        <w:tab/>
      </w:r>
      <w:r w:rsidRPr="00333834">
        <w:rPr>
          <w:rFonts w:ascii="Arial" w:hAnsi="Arial" w:cs="Arial"/>
          <w:sz w:val="20"/>
          <w:szCs w:val="22"/>
        </w:rPr>
        <w:tab/>
      </w:r>
    </w:p>
    <w:p w:rsidR="0094591A" w:rsidRPr="0094591A" w:rsidRDefault="0094591A" w:rsidP="0094591A">
      <w:pPr>
        <w:jc w:val="both"/>
        <w:rPr>
          <w:rFonts w:ascii="Arial" w:hAnsi="Arial" w:cs="Arial"/>
          <w:sz w:val="22"/>
          <w:szCs w:val="22"/>
        </w:rPr>
      </w:pPr>
      <w:r w:rsidRPr="0094591A">
        <w:rPr>
          <w:rFonts w:ascii="Arial" w:hAnsi="Arial" w:cs="Arial"/>
          <w:sz w:val="22"/>
          <w:szCs w:val="22"/>
        </w:rPr>
        <w:tab/>
      </w:r>
      <w:r w:rsidRPr="0094591A">
        <w:rPr>
          <w:rFonts w:ascii="Arial" w:hAnsi="Arial" w:cs="Arial"/>
          <w:sz w:val="22"/>
          <w:szCs w:val="22"/>
        </w:rPr>
        <w:tab/>
      </w:r>
      <w:r w:rsidRPr="0094591A">
        <w:rPr>
          <w:rFonts w:ascii="Arial" w:hAnsi="Arial" w:cs="Arial"/>
          <w:sz w:val="22"/>
          <w:szCs w:val="22"/>
        </w:rPr>
        <w:tab/>
      </w:r>
      <w:r w:rsidRPr="0094591A">
        <w:rPr>
          <w:rFonts w:ascii="Arial" w:hAnsi="Arial" w:cs="Arial"/>
          <w:sz w:val="22"/>
          <w:szCs w:val="22"/>
        </w:rPr>
        <w:tab/>
      </w:r>
      <w:r w:rsidRPr="0094591A">
        <w:rPr>
          <w:rFonts w:ascii="Arial" w:hAnsi="Arial" w:cs="Arial"/>
          <w:sz w:val="22"/>
          <w:szCs w:val="22"/>
        </w:rPr>
        <w:tab/>
      </w:r>
      <w:r w:rsidRPr="0094591A">
        <w:rPr>
          <w:rFonts w:ascii="Arial" w:hAnsi="Arial" w:cs="Arial"/>
          <w:sz w:val="22"/>
          <w:szCs w:val="22"/>
        </w:rPr>
        <w:tab/>
      </w:r>
      <w:r w:rsidRPr="0094591A">
        <w:rPr>
          <w:rFonts w:ascii="Arial" w:hAnsi="Arial" w:cs="Arial"/>
          <w:sz w:val="22"/>
          <w:szCs w:val="22"/>
        </w:rPr>
        <w:tab/>
      </w:r>
    </w:p>
    <w:p w:rsidR="00CE02D1" w:rsidRPr="00CE02D1" w:rsidRDefault="00CE02D1" w:rsidP="00CE02D1">
      <w:pPr>
        <w:jc w:val="center"/>
        <w:rPr>
          <w:rFonts w:ascii="Arial" w:hAnsi="Arial" w:cs="Arial"/>
          <w:b/>
          <w:sz w:val="22"/>
          <w:szCs w:val="22"/>
        </w:rPr>
      </w:pPr>
      <w:r w:rsidRPr="00CE02D1">
        <w:rPr>
          <w:rFonts w:ascii="Arial" w:hAnsi="Arial" w:cs="Arial"/>
          <w:b/>
          <w:sz w:val="22"/>
          <w:szCs w:val="22"/>
        </w:rPr>
        <w:t>RELAZIONE TECNICA DESCRITTIVA</w:t>
      </w:r>
    </w:p>
    <w:p w:rsidR="0094591A" w:rsidRPr="00CE02D1" w:rsidRDefault="00CE02D1" w:rsidP="00CE02D1">
      <w:pPr>
        <w:jc w:val="center"/>
        <w:rPr>
          <w:rFonts w:ascii="Arial" w:hAnsi="Arial" w:cs="Arial"/>
          <w:b/>
          <w:sz w:val="22"/>
          <w:szCs w:val="22"/>
        </w:rPr>
      </w:pPr>
      <w:r w:rsidRPr="00CE02D1">
        <w:rPr>
          <w:rFonts w:ascii="Arial" w:hAnsi="Arial" w:cs="Arial"/>
          <w:b/>
          <w:sz w:val="22"/>
          <w:szCs w:val="22"/>
        </w:rPr>
        <w:t>DEI SERVIZI CHE IL CONCORRENTE SI IMPEGNA AD EFFETTUARE STABILMENTE NELL’AMBITO DEL MERCATO AGRICOLO DI CAMISANO VICENTINO</w:t>
      </w:r>
    </w:p>
    <w:p w:rsidR="0094591A" w:rsidRPr="00D005CB" w:rsidRDefault="0094591A" w:rsidP="0094591A">
      <w:pPr>
        <w:ind w:left="1021" w:hanging="1021"/>
        <w:jc w:val="both"/>
        <w:rPr>
          <w:rFonts w:ascii="Arial" w:hAnsi="Arial" w:cs="Arial"/>
          <w:b/>
          <w:sz w:val="20"/>
          <w:szCs w:val="22"/>
        </w:rPr>
      </w:pPr>
    </w:p>
    <w:p w:rsidR="00D005CB" w:rsidRDefault="003241ED" w:rsidP="006C0722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Il</w:t>
      </w:r>
      <w:r w:rsidR="0094591A" w:rsidRPr="00D005CB">
        <w:rPr>
          <w:rFonts w:ascii="Arial" w:hAnsi="Arial" w:cs="Arial"/>
          <w:sz w:val="20"/>
          <w:szCs w:val="22"/>
        </w:rPr>
        <w:t>/La</w:t>
      </w:r>
      <w:r w:rsidRPr="00D005CB">
        <w:rPr>
          <w:rFonts w:ascii="Arial" w:hAnsi="Arial" w:cs="Arial"/>
          <w:sz w:val="20"/>
          <w:szCs w:val="22"/>
        </w:rPr>
        <w:t xml:space="preserve"> sottoscritto</w:t>
      </w:r>
      <w:r w:rsidR="0094591A" w:rsidRPr="00D005CB">
        <w:rPr>
          <w:rFonts w:ascii="Arial" w:hAnsi="Arial" w:cs="Arial"/>
          <w:sz w:val="20"/>
          <w:szCs w:val="22"/>
        </w:rPr>
        <w:t>/a</w:t>
      </w:r>
      <w:r w:rsidRPr="00D005CB">
        <w:rPr>
          <w:rFonts w:ascii="Arial" w:hAnsi="Arial" w:cs="Arial"/>
          <w:sz w:val="20"/>
          <w:szCs w:val="22"/>
        </w:rPr>
        <w:t xml:space="preserve"> </w:t>
      </w:r>
      <w:r w:rsidRPr="00D005CB">
        <w:rPr>
          <w:rFonts w:ascii="Arial" w:hAnsi="Arial" w:cs="Arial"/>
          <w:bCs/>
          <w:sz w:val="20"/>
          <w:szCs w:val="22"/>
        </w:rPr>
        <w:t>__________________________________________________________</w:t>
      </w:r>
      <w:r w:rsidR="00D005CB">
        <w:rPr>
          <w:rFonts w:ascii="Arial" w:hAnsi="Arial" w:cs="Arial"/>
          <w:bCs/>
          <w:sz w:val="20"/>
          <w:szCs w:val="22"/>
        </w:rPr>
        <w:t>_________</w:t>
      </w:r>
      <w:r w:rsidRPr="00D005CB">
        <w:rPr>
          <w:rFonts w:ascii="Arial" w:hAnsi="Arial" w:cs="Arial"/>
          <w:bCs/>
          <w:sz w:val="20"/>
          <w:szCs w:val="22"/>
        </w:rPr>
        <w:t>____</w:t>
      </w:r>
      <w:r w:rsidRPr="00D005CB">
        <w:rPr>
          <w:rFonts w:ascii="Arial" w:hAnsi="Arial" w:cs="Arial"/>
          <w:sz w:val="20"/>
          <w:szCs w:val="22"/>
        </w:rPr>
        <w:t xml:space="preserve"> nato</w:t>
      </w:r>
      <w:r w:rsidR="0094591A" w:rsidRPr="00D005CB">
        <w:rPr>
          <w:rFonts w:ascii="Arial" w:hAnsi="Arial" w:cs="Arial"/>
          <w:sz w:val="20"/>
          <w:szCs w:val="22"/>
        </w:rPr>
        <w:t>/a</w:t>
      </w:r>
      <w:r w:rsidRPr="00D005CB">
        <w:rPr>
          <w:rFonts w:ascii="Arial" w:hAnsi="Arial" w:cs="Arial"/>
          <w:sz w:val="20"/>
          <w:szCs w:val="22"/>
        </w:rPr>
        <w:t xml:space="preserve"> a ____________________________________________ il _________________________</w:t>
      </w:r>
      <w:r w:rsidR="00D005CB">
        <w:rPr>
          <w:rFonts w:ascii="Arial" w:hAnsi="Arial" w:cs="Arial"/>
          <w:sz w:val="20"/>
          <w:szCs w:val="22"/>
        </w:rPr>
        <w:t>e</w:t>
      </w:r>
      <w:r w:rsidRPr="00D005CB">
        <w:rPr>
          <w:rFonts w:ascii="Arial" w:hAnsi="Arial" w:cs="Arial"/>
          <w:sz w:val="20"/>
          <w:szCs w:val="22"/>
        </w:rPr>
        <w:t xml:space="preserve"> residente </w:t>
      </w:r>
      <w:r w:rsidR="0094591A" w:rsidRPr="00D005CB">
        <w:rPr>
          <w:rFonts w:ascii="Arial" w:hAnsi="Arial" w:cs="Arial"/>
          <w:sz w:val="20"/>
          <w:szCs w:val="22"/>
        </w:rPr>
        <w:t>a</w:t>
      </w:r>
      <w:r w:rsidRPr="00D005CB">
        <w:rPr>
          <w:rFonts w:ascii="Arial" w:hAnsi="Arial" w:cs="Arial"/>
          <w:sz w:val="20"/>
          <w:szCs w:val="22"/>
        </w:rPr>
        <w:t>____________</w:t>
      </w:r>
      <w:r w:rsidR="0094591A" w:rsidRPr="00D005CB">
        <w:rPr>
          <w:rFonts w:ascii="Arial" w:hAnsi="Arial" w:cs="Arial"/>
          <w:sz w:val="20"/>
          <w:szCs w:val="22"/>
        </w:rPr>
        <w:t>______</w:t>
      </w:r>
      <w:r w:rsidRPr="00D005CB">
        <w:rPr>
          <w:rFonts w:ascii="Arial" w:hAnsi="Arial" w:cs="Arial"/>
          <w:sz w:val="20"/>
          <w:szCs w:val="22"/>
        </w:rPr>
        <w:t>________</w:t>
      </w:r>
      <w:r w:rsidR="008265F2" w:rsidRPr="00D005CB">
        <w:rPr>
          <w:rFonts w:ascii="Arial" w:hAnsi="Arial" w:cs="Arial"/>
          <w:sz w:val="20"/>
          <w:szCs w:val="22"/>
        </w:rPr>
        <w:t>________________</w:t>
      </w:r>
      <w:r w:rsidRPr="00D005CB">
        <w:rPr>
          <w:rFonts w:ascii="Arial" w:hAnsi="Arial" w:cs="Arial"/>
          <w:sz w:val="20"/>
          <w:szCs w:val="22"/>
        </w:rPr>
        <w:t>_________</w:t>
      </w:r>
      <w:r w:rsidR="0094591A" w:rsidRPr="00D005CB">
        <w:rPr>
          <w:rFonts w:ascii="Arial" w:hAnsi="Arial" w:cs="Arial"/>
          <w:sz w:val="20"/>
          <w:szCs w:val="22"/>
        </w:rPr>
        <w:t xml:space="preserve"> prov. ____________</w:t>
      </w:r>
      <w:r w:rsidRPr="00D005CB">
        <w:rPr>
          <w:rFonts w:ascii="Arial" w:hAnsi="Arial" w:cs="Arial"/>
          <w:sz w:val="20"/>
          <w:szCs w:val="22"/>
        </w:rPr>
        <w:t xml:space="preserve"> cap._____________</w:t>
      </w:r>
      <w:r w:rsidR="0094591A" w:rsidRPr="00D005CB">
        <w:rPr>
          <w:rFonts w:ascii="Arial" w:hAnsi="Arial" w:cs="Arial"/>
          <w:sz w:val="20"/>
          <w:szCs w:val="22"/>
        </w:rPr>
        <w:t xml:space="preserve"> in v</w:t>
      </w:r>
      <w:r w:rsidRPr="00D005CB">
        <w:rPr>
          <w:rFonts w:ascii="Arial" w:hAnsi="Arial" w:cs="Arial"/>
          <w:sz w:val="20"/>
          <w:szCs w:val="22"/>
        </w:rPr>
        <w:t>ia</w:t>
      </w:r>
      <w:r w:rsidR="0094591A" w:rsidRPr="00D005CB">
        <w:rPr>
          <w:rFonts w:ascii="Arial" w:hAnsi="Arial" w:cs="Arial"/>
          <w:sz w:val="20"/>
          <w:szCs w:val="22"/>
        </w:rPr>
        <w:t xml:space="preserve">/piazza </w:t>
      </w:r>
      <w:r w:rsidRPr="00D005CB">
        <w:rPr>
          <w:rFonts w:ascii="Arial" w:hAnsi="Arial" w:cs="Arial"/>
          <w:sz w:val="20"/>
          <w:szCs w:val="22"/>
        </w:rPr>
        <w:t>__________________________</w:t>
      </w:r>
      <w:r w:rsidR="00D005CB">
        <w:rPr>
          <w:rFonts w:ascii="Arial" w:hAnsi="Arial" w:cs="Arial"/>
          <w:sz w:val="20"/>
          <w:szCs w:val="22"/>
        </w:rPr>
        <w:t>__________________________</w:t>
      </w:r>
      <w:r w:rsidRPr="00D005CB">
        <w:rPr>
          <w:rFonts w:ascii="Arial" w:hAnsi="Arial" w:cs="Arial"/>
          <w:sz w:val="20"/>
          <w:szCs w:val="22"/>
        </w:rPr>
        <w:t xml:space="preserve">______________    </w:t>
      </w:r>
      <w:r w:rsidR="0094591A" w:rsidRPr="00D005CB">
        <w:rPr>
          <w:rFonts w:ascii="Arial" w:hAnsi="Arial" w:cs="Arial"/>
          <w:sz w:val="20"/>
          <w:szCs w:val="22"/>
        </w:rPr>
        <w:t xml:space="preserve">n. ______ </w:t>
      </w:r>
    </w:p>
    <w:p w:rsidR="008D00B7" w:rsidRPr="00D005CB" w:rsidRDefault="0094591A" w:rsidP="006C0722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c</w:t>
      </w:r>
      <w:r w:rsidR="003241ED" w:rsidRPr="00D005CB">
        <w:rPr>
          <w:rFonts w:ascii="Arial" w:hAnsi="Arial" w:cs="Arial"/>
          <w:sz w:val="20"/>
          <w:szCs w:val="22"/>
        </w:rPr>
        <w:t>odice fiscale__________________________________</w:t>
      </w:r>
      <w:r w:rsidRPr="00D005CB">
        <w:rPr>
          <w:rFonts w:ascii="Arial" w:hAnsi="Arial" w:cs="Arial"/>
          <w:sz w:val="20"/>
          <w:szCs w:val="22"/>
        </w:rPr>
        <w:t xml:space="preserve"> partita iva </w:t>
      </w:r>
      <w:r w:rsidR="00D005CB">
        <w:rPr>
          <w:rFonts w:ascii="Arial" w:hAnsi="Arial" w:cs="Arial"/>
          <w:sz w:val="20"/>
          <w:szCs w:val="22"/>
        </w:rPr>
        <w:t>____________________</w:t>
      </w:r>
      <w:r w:rsidRPr="00D005CB">
        <w:rPr>
          <w:rFonts w:ascii="Arial" w:hAnsi="Arial" w:cs="Arial"/>
          <w:sz w:val="20"/>
          <w:szCs w:val="22"/>
        </w:rPr>
        <w:t>_____________</w:t>
      </w:r>
    </w:p>
    <w:p w:rsidR="0094591A" w:rsidRPr="00D005CB" w:rsidRDefault="0094591A" w:rsidP="006C0722">
      <w:pPr>
        <w:pStyle w:val="Corpotesto"/>
        <w:spacing w:line="480" w:lineRule="auto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recapito telefonico n. ___________________________</w:t>
      </w:r>
      <w:r w:rsidR="006C0722">
        <w:rPr>
          <w:rFonts w:ascii="Arial" w:hAnsi="Arial" w:cs="Arial"/>
          <w:sz w:val="20"/>
          <w:szCs w:val="22"/>
        </w:rPr>
        <w:t>_</w:t>
      </w:r>
      <w:r w:rsidRPr="00D005CB">
        <w:rPr>
          <w:rFonts w:ascii="Arial" w:hAnsi="Arial" w:cs="Arial"/>
          <w:sz w:val="20"/>
          <w:szCs w:val="22"/>
        </w:rPr>
        <w:t>_ fax ____________________________</w:t>
      </w:r>
      <w:r w:rsidR="00D005CB">
        <w:rPr>
          <w:rFonts w:ascii="Arial" w:hAnsi="Arial" w:cs="Arial"/>
          <w:sz w:val="20"/>
          <w:szCs w:val="22"/>
        </w:rPr>
        <w:t>_________</w:t>
      </w:r>
    </w:p>
    <w:p w:rsidR="0094591A" w:rsidRPr="00D005CB" w:rsidRDefault="0094591A" w:rsidP="006C0722">
      <w:pPr>
        <w:pStyle w:val="Corpotesto"/>
        <w:spacing w:line="480" w:lineRule="auto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pec ___________________________________________________________________________</w:t>
      </w:r>
      <w:r w:rsidR="00D005CB">
        <w:rPr>
          <w:rFonts w:ascii="Arial" w:hAnsi="Arial" w:cs="Arial"/>
          <w:sz w:val="20"/>
          <w:szCs w:val="22"/>
        </w:rPr>
        <w:t>________</w:t>
      </w:r>
    </w:p>
    <w:p w:rsidR="00D005CB" w:rsidRDefault="00D005CB" w:rsidP="006C0722">
      <w:pPr>
        <w:pStyle w:val="Corpotesto"/>
        <w:spacing w:line="48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e-mail _________________________________________________________________________________</w:t>
      </w:r>
    </w:p>
    <w:p w:rsidR="008265F2" w:rsidRPr="00D005CB" w:rsidRDefault="008265F2" w:rsidP="006C0722">
      <w:pPr>
        <w:pStyle w:val="Corpotesto"/>
        <w:spacing w:line="480" w:lineRule="auto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□ titolare di impresa individuale ___________________</w:t>
      </w:r>
      <w:r w:rsidR="00D005CB">
        <w:rPr>
          <w:rFonts w:ascii="Arial" w:hAnsi="Arial" w:cs="Arial"/>
          <w:sz w:val="20"/>
          <w:szCs w:val="22"/>
        </w:rPr>
        <w:t>________</w:t>
      </w:r>
      <w:r w:rsidRPr="00D005CB">
        <w:rPr>
          <w:rFonts w:ascii="Arial" w:hAnsi="Arial" w:cs="Arial"/>
          <w:sz w:val="20"/>
          <w:szCs w:val="22"/>
        </w:rPr>
        <w:t>__________________________________</w:t>
      </w:r>
    </w:p>
    <w:p w:rsidR="008265F2" w:rsidRPr="00D005CB" w:rsidRDefault="008265F2" w:rsidP="006C0722">
      <w:pPr>
        <w:pStyle w:val="Corpotesto"/>
        <w:spacing w:line="480" w:lineRule="auto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□ legale rappresentante della società ______________________</w:t>
      </w:r>
      <w:r w:rsidR="00D005CB">
        <w:rPr>
          <w:rFonts w:ascii="Arial" w:hAnsi="Arial" w:cs="Arial"/>
          <w:sz w:val="20"/>
          <w:szCs w:val="22"/>
        </w:rPr>
        <w:t>________</w:t>
      </w:r>
      <w:r w:rsidRPr="00D005CB">
        <w:rPr>
          <w:rFonts w:ascii="Arial" w:hAnsi="Arial" w:cs="Arial"/>
          <w:sz w:val="20"/>
          <w:szCs w:val="22"/>
        </w:rPr>
        <w:t>__________________________</w:t>
      </w:r>
    </w:p>
    <w:p w:rsidR="00D005CB" w:rsidRDefault="003241ED" w:rsidP="006C0722">
      <w:pPr>
        <w:pStyle w:val="Corpotesto"/>
        <w:spacing w:line="480" w:lineRule="auto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cod. fisc</w:t>
      </w:r>
      <w:r w:rsidR="008265F2" w:rsidRPr="00D005CB">
        <w:rPr>
          <w:rFonts w:ascii="Arial" w:hAnsi="Arial" w:cs="Arial"/>
          <w:sz w:val="20"/>
          <w:szCs w:val="22"/>
        </w:rPr>
        <w:t>ale</w:t>
      </w:r>
      <w:r w:rsidRPr="00D005CB">
        <w:rPr>
          <w:rFonts w:ascii="Arial" w:hAnsi="Arial" w:cs="Arial"/>
          <w:sz w:val="20"/>
          <w:szCs w:val="22"/>
        </w:rPr>
        <w:t>/</w:t>
      </w:r>
      <w:r w:rsidR="008265F2" w:rsidRPr="00D005CB">
        <w:rPr>
          <w:rFonts w:ascii="Arial" w:hAnsi="Arial" w:cs="Arial"/>
          <w:sz w:val="20"/>
          <w:szCs w:val="22"/>
        </w:rPr>
        <w:t>p</w:t>
      </w:r>
      <w:r w:rsidRPr="00D005CB">
        <w:rPr>
          <w:rFonts w:ascii="Arial" w:hAnsi="Arial" w:cs="Arial"/>
          <w:sz w:val="20"/>
          <w:szCs w:val="22"/>
        </w:rPr>
        <w:t>artita IVA _</w:t>
      </w:r>
      <w:r w:rsidR="008265F2" w:rsidRPr="00D005CB">
        <w:rPr>
          <w:rFonts w:ascii="Arial" w:hAnsi="Arial" w:cs="Arial"/>
          <w:sz w:val="20"/>
          <w:szCs w:val="22"/>
        </w:rPr>
        <w:t>_____</w:t>
      </w:r>
      <w:r w:rsidR="00D005CB">
        <w:rPr>
          <w:rFonts w:ascii="Arial" w:hAnsi="Arial" w:cs="Arial"/>
          <w:sz w:val="20"/>
          <w:szCs w:val="22"/>
        </w:rPr>
        <w:t>__________________</w:t>
      </w:r>
      <w:r w:rsidR="008265F2" w:rsidRPr="00D005CB">
        <w:rPr>
          <w:rFonts w:ascii="Arial" w:hAnsi="Arial" w:cs="Arial"/>
          <w:sz w:val="20"/>
          <w:szCs w:val="22"/>
        </w:rPr>
        <w:t>________________</w:t>
      </w:r>
      <w:r w:rsidR="00D005CB">
        <w:rPr>
          <w:rFonts w:ascii="Arial" w:hAnsi="Arial" w:cs="Arial"/>
          <w:sz w:val="20"/>
          <w:szCs w:val="22"/>
        </w:rPr>
        <w:t>____________________</w:t>
      </w:r>
      <w:r w:rsidR="008265F2" w:rsidRPr="00D005CB">
        <w:rPr>
          <w:rFonts w:ascii="Arial" w:hAnsi="Arial" w:cs="Arial"/>
          <w:sz w:val="20"/>
          <w:szCs w:val="22"/>
        </w:rPr>
        <w:t xml:space="preserve"> </w:t>
      </w:r>
      <w:r w:rsidRPr="00D005CB">
        <w:rPr>
          <w:rFonts w:ascii="Arial" w:hAnsi="Arial" w:cs="Arial"/>
          <w:sz w:val="20"/>
          <w:szCs w:val="22"/>
        </w:rPr>
        <w:t xml:space="preserve">con sede </w:t>
      </w:r>
      <w:r w:rsidR="008265F2" w:rsidRPr="00D005CB">
        <w:rPr>
          <w:rFonts w:ascii="Arial" w:hAnsi="Arial" w:cs="Arial"/>
          <w:sz w:val="20"/>
          <w:szCs w:val="22"/>
        </w:rPr>
        <w:t xml:space="preserve">a </w:t>
      </w:r>
      <w:r w:rsidR="00D005CB">
        <w:rPr>
          <w:rFonts w:ascii="Arial" w:hAnsi="Arial" w:cs="Arial"/>
          <w:sz w:val="20"/>
          <w:szCs w:val="22"/>
        </w:rPr>
        <w:t>____________________________________</w:t>
      </w:r>
      <w:r w:rsidRPr="00D005CB">
        <w:rPr>
          <w:rFonts w:ascii="Arial" w:hAnsi="Arial" w:cs="Arial"/>
          <w:sz w:val="20"/>
          <w:szCs w:val="22"/>
        </w:rPr>
        <w:t>__</w:t>
      </w:r>
      <w:r w:rsidR="008265F2" w:rsidRPr="00D005CB">
        <w:rPr>
          <w:rFonts w:ascii="Arial" w:hAnsi="Arial" w:cs="Arial"/>
          <w:sz w:val="20"/>
          <w:szCs w:val="22"/>
        </w:rPr>
        <w:t>_</w:t>
      </w:r>
      <w:r w:rsidRPr="00D005CB">
        <w:rPr>
          <w:rFonts w:ascii="Arial" w:hAnsi="Arial" w:cs="Arial"/>
          <w:sz w:val="20"/>
          <w:szCs w:val="22"/>
        </w:rPr>
        <w:t>__________</w:t>
      </w:r>
      <w:r w:rsidR="008265F2" w:rsidRPr="00D005CB">
        <w:rPr>
          <w:rFonts w:ascii="Arial" w:hAnsi="Arial" w:cs="Arial"/>
          <w:sz w:val="20"/>
          <w:szCs w:val="22"/>
        </w:rPr>
        <w:t>_____</w:t>
      </w:r>
      <w:r w:rsidRPr="00D005CB">
        <w:rPr>
          <w:rFonts w:ascii="Arial" w:hAnsi="Arial" w:cs="Arial"/>
          <w:sz w:val="20"/>
          <w:szCs w:val="22"/>
        </w:rPr>
        <w:t xml:space="preserve">__________ </w:t>
      </w:r>
      <w:r w:rsidR="008265F2" w:rsidRPr="00D005CB">
        <w:rPr>
          <w:rFonts w:ascii="Arial" w:hAnsi="Arial" w:cs="Arial"/>
          <w:sz w:val="20"/>
          <w:szCs w:val="22"/>
        </w:rPr>
        <w:t>prov.</w:t>
      </w:r>
      <w:r w:rsidRPr="00D005CB">
        <w:rPr>
          <w:rFonts w:ascii="Arial" w:hAnsi="Arial" w:cs="Arial"/>
          <w:sz w:val="20"/>
          <w:szCs w:val="22"/>
        </w:rPr>
        <w:t xml:space="preserve"> __</w:t>
      </w:r>
      <w:r w:rsidR="00D005CB">
        <w:rPr>
          <w:rFonts w:ascii="Arial" w:hAnsi="Arial" w:cs="Arial"/>
          <w:sz w:val="20"/>
          <w:szCs w:val="22"/>
        </w:rPr>
        <w:t>____</w:t>
      </w:r>
      <w:r w:rsidRPr="00D005CB">
        <w:rPr>
          <w:rFonts w:ascii="Arial" w:hAnsi="Arial" w:cs="Arial"/>
          <w:sz w:val="20"/>
          <w:szCs w:val="22"/>
        </w:rPr>
        <w:t>_____</w:t>
      </w:r>
    </w:p>
    <w:p w:rsidR="008D00B7" w:rsidRPr="00D005CB" w:rsidRDefault="008265F2" w:rsidP="006C0722">
      <w:pPr>
        <w:pStyle w:val="Corpotesto"/>
        <w:spacing w:line="480" w:lineRule="auto"/>
        <w:rPr>
          <w:rFonts w:ascii="Arial" w:hAnsi="Arial" w:cs="Arial"/>
          <w:sz w:val="20"/>
          <w:szCs w:val="22"/>
        </w:rPr>
      </w:pPr>
      <w:r w:rsidRPr="00D005CB">
        <w:rPr>
          <w:rFonts w:ascii="Arial" w:hAnsi="Arial" w:cs="Arial"/>
          <w:sz w:val="20"/>
          <w:szCs w:val="22"/>
        </w:rPr>
        <w:t>in via/piazza</w:t>
      </w:r>
      <w:r w:rsidR="003241ED" w:rsidRPr="00D005CB">
        <w:rPr>
          <w:rFonts w:ascii="Arial" w:hAnsi="Arial" w:cs="Arial"/>
          <w:sz w:val="20"/>
          <w:szCs w:val="22"/>
        </w:rPr>
        <w:t>___________</w:t>
      </w:r>
      <w:r w:rsidRPr="00D005CB">
        <w:rPr>
          <w:rFonts w:ascii="Arial" w:hAnsi="Arial" w:cs="Arial"/>
          <w:sz w:val="20"/>
          <w:szCs w:val="22"/>
        </w:rPr>
        <w:t>_____</w:t>
      </w:r>
      <w:r w:rsidR="003241ED" w:rsidRPr="00D005CB">
        <w:rPr>
          <w:rFonts w:ascii="Arial" w:hAnsi="Arial" w:cs="Arial"/>
          <w:sz w:val="20"/>
          <w:szCs w:val="22"/>
        </w:rPr>
        <w:t>__________</w:t>
      </w:r>
      <w:r w:rsidR="00D005CB">
        <w:rPr>
          <w:rFonts w:ascii="Arial" w:hAnsi="Arial" w:cs="Arial"/>
          <w:sz w:val="20"/>
          <w:szCs w:val="22"/>
        </w:rPr>
        <w:t>______________ n. _________ .</w:t>
      </w:r>
    </w:p>
    <w:p w:rsidR="00CE02D1" w:rsidRDefault="00CE02D1" w:rsidP="00333834">
      <w:pPr>
        <w:spacing w:before="120"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per conto dell’Associazione Temporanea d’Impresa (A.T.I.)______________________________________</w:t>
      </w:r>
    </w:p>
    <w:p w:rsidR="008D00B7" w:rsidRPr="00D005CB" w:rsidRDefault="00CE02D1" w:rsidP="00333834">
      <w:pPr>
        <w:spacing w:before="120" w:line="480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DICHIARA</w:t>
      </w:r>
    </w:p>
    <w:p w:rsidR="00CE02D1" w:rsidRDefault="00CE02D1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 impegnarsi all’effettuazione, nell’ambito del mercato agricolo di Camisano Vicentino, dei seguenti servizi:</w:t>
      </w:r>
    </w:p>
    <w:p w:rsidR="00CE02D1" w:rsidRDefault="00CE02D1" w:rsidP="00B74A30">
      <w:pPr>
        <w:jc w:val="both"/>
        <w:rPr>
          <w:rFonts w:ascii="Arial" w:hAnsi="Arial" w:cs="Arial"/>
          <w:sz w:val="20"/>
          <w:szCs w:val="22"/>
        </w:rPr>
      </w:pPr>
    </w:p>
    <w:p w:rsidR="00CE02D1" w:rsidRPr="00CE02D1" w:rsidRDefault="00CE02D1" w:rsidP="00B74A30">
      <w:pPr>
        <w:jc w:val="both"/>
        <w:rPr>
          <w:rFonts w:ascii="Arial" w:hAnsi="Arial" w:cs="Arial"/>
          <w:sz w:val="20"/>
          <w:szCs w:val="22"/>
          <w:u w:val="single"/>
        </w:rPr>
      </w:pPr>
      <w:r w:rsidRPr="00CE02D1">
        <w:rPr>
          <w:rFonts w:ascii="Arial" w:hAnsi="Arial" w:cs="Arial"/>
          <w:sz w:val="20"/>
          <w:szCs w:val="22"/>
          <w:u w:val="single"/>
        </w:rPr>
        <w:t>ELEMENTI DI VALUTAZIONE</w:t>
      </w:r>
    </w:p>
    <w:p w:rsidR="00CE02D1" w:rsidRDefault="00CE02D1" w:rsidP="00B74A30">
      <w:pPr>
        <w:jc w:val="both"/>
        <w:rPr>
          <w:rFonts w:ascii="Arial" w:hAnsi="Arial" w:cs="Arial"/>
          <w:sz w:val="20"/>
          <w:szCs w:val="22"/>
        </w:rPr>
      </w:pPr>
    </w:p>
    <w:p w:rsidR="00CE02D1" w:rsidRDefault="00CE02D1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a) impegno a presenziare al maggior numero di giornate di mercato</w:t>
      </w:r>
    </w:p>
    <w:p w:rsidR="00CE02D1" w:rsidRDefault="00CE02D1" w:rsidP="00B74A3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275"/>
        <w:gridCol w:w="3828"/>
      </w:tblGrid>
      <w:tr w:rsidR="00CE02D1" w:rsidRPr="00E67E3C" w:rsidTr="00E67E3C">
        <w:trPr>
          <w:trHeight w:val="403"/>
        </w:trPr>
        <w:tc>
          <w:tcPr>
            <w:tcW w:w="2977" w:type="dxa"/>
          </w:tcPr>
          <w:p w:rsidR="00CE02D1" w:rsidRPr="00E67E3C" w:rsidRDefault="00CE02D1" w:rsidP="00CE02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Periodo di presenza al mercato</w:t>
            </w:r>
          </w:p>
        </w:tc>
        <w:tc>
          <w:tcPr>
            <w:tcW w:w="1275" w:type="dxa"/>
          </w:tcPr>
          <w:p w:rsidR="00CE02D1" w:rsidRPr="00E67E3C" w:rsidRDefault="00CE02D1" w:rsidP="00CE02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Punteggio previsto</w:t>
            </w:r>
          </w:p>
        </w:tc>
        <w:tc>
          <w:tcPr>
            <w:tcW w:w="3828" w:type="dxa"/>
          </w:tcPr>
          <w:p w:rsidR="00CE02D1" w:rsidRPr="00E67E3C" w:rsidRDefault="00CE02D1" w:rsidP="00CE02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Impegno del concorrente</w:t>
            </w:r>
          </w:p>
          <w:p w:rsidR="00CE02D1" w:rsidRPr="00E67E3C" w:rsidRDefault="00CE02D1" w:rsidP="00CE02D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(barrare una delle caselle sottostanti)</w:t>
            </w:r>
          </w:p>
        </w:tc>
      </w:tr>
      <w:tr w:rsidR="00CE02D1" w:rsidTr="00E67E3C">
        <w:trPr>
          <w:trHeight w:val="284"/>
        </w:trPr>
        <w:tc>
          <w:tcPr>
            <w:tcW w:w="2977" w:type="dxa"/>
            <w:vAlign w:val="center"/>
          </w:tcPr>
          <w:p w:rsidR="00CE02D1" w:rsidRDefault="00CE02D1" w:rsidP="00B74A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 mese</w:t>
            </w:r>
          </w:p>
        </w:tc>
        <w:tc>
          <w:tcPr>
            <w:tcW w:w="1275" w:type="dxa"/>
            <w:vAlign w:val="center"/>
          </w:tcPr>
          <w:p w:rsidR="00CE02D1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5</w:t>
            </w:r>
          </w:p>
        </w:tc>
        <w:tc>
          <w:tcPr>
            <w:tcW w:w="3828" w:type="dxa"/>
            <w:vAlign w:val="center"/>
          </w:tcPr>
          <w:p w:rsidR="00CE02D1" w:rsidRDefault="00CE02D1" w:rsidP="00CE02D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CE02D1" w:rsidTr="00E67E3C">
        <w:trPr>
          <w:trHeight w:val="284"/>
        </w:trPr>
        <w:tc>
          <w:tcPr>
            <w:tcW w:w="2977" w:type="dxa"/>
            <w:vAlign w:val="center"/>
          </w:tcPr>
          <w:p w:rsidR="00CE02D1" w:rsidRDefault="00CE02D1" w:rsidP="00B74A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 due a sei mesi</w:t>
            </w:r>
          </w:p>
        </w:tc>
        <w:tc>
          <w:tcPr>
            <w:tcW w:w="1275" w:type="dxa"/>
            <w:vAlign w:val="center"/>
          </w:tcPr>
          <w:p w:rsidR="00CE02D1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10</w:t>
            </w:r>
          </w:p>
        </w:tc>
        <w:tc>
          <w:tcPr>
            <w:tcW w:w="3828" w:type="dxa"/>
            <w:vAlign w:val="center"/>
          </w:tcPr>
          <w:p w:rsidR="00CE02D1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CE02D1" w:rsidTr="00E67E3C">
        <w:trPr>
          <w:trHeight w:val="284"/>
        </w:trPr>
        <w:tc>
          <w:tcPr>
            <w:tcW w:w="2977" w:type="dxa"/>
            <w:vAlign w:val="center"/>
          </w:tcPr>
          <w:p w:rsidR="00CE02D1" w:rsidRDefault="00CE02D1" w:rsidP="00B74A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 sette a undici mesi</w:t>
            </w:r>
          </w:p>
        </w:tc>
        <w:tc>
          <w:tcPr>
            <w:tcW w:w="1275" w:type="dxa"/>
            <w:vAlign w:val="center"/>
          </w:tcPr>
          <w:p w:rsidR="00CE02D1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20</w:t>
            </w:r>
          </w:p>
        </w:tc>
        <w:tc>
          <w:tcPr>
            <w:tcW w:w="3828" w:type="dxa"/>
            <w:vAlign w:val="center"/>
          </w:tcPr>
          <w:p w:rsidR="00CE02D1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CE02D1" w:rsidTr="00E67E3C">
        <w:trPr>
          <w:trHeight w:val="284"/>
        </w:trPr>
        <w:tc>
          <w:tcPr>
            <w:tcW w:w="2977" w:type="dxa"/>
            <w:vAlign w:val="center"/>
          </w:tcPr>
          <w:p w:rsidR="00CE02D1" w:rsidRDefault="00CE02D1" w:rsidP="00B74A3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Tutto l’anno – 12 mesi</w:t>
            </w:r>
          </w:p>
        </w:tc>
        <w:tc>
          <w:tcPr>
            <w:tcW w:w="1275" w:type="dxa"/>
            <w:vAlign w:val="center"/>
          </w:tcPr>
          <w:p w:rsidR="00CE02D1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40</w:t>
            </w:r>
          </w:p>
        </w:tc>
        <w:tc>
          <w:tcPr>
            <w:tcW w:w="3828" w:type="dxa"/>
            <w:vAlign w:val="center"/>
          </w:tcPr>
          <w:p w:rsidR="00CE02D1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</w:tbl>
    <w:p w:rsidR="00CE02D1" w:rsidRDefault="00CE02D1" w:rsidP="00B74A30">
      <w:pPr>
        <w:jc w:val="both"/>
        <w:rPr>
          <w:rFonts w:ascii="Arial" w:hAnsi="Arial" w:cs="Arial"/>
          <w:sz w:val="20"/>
          <w:szCs w:val="22"/>
        </w:rPr>
      </w:pPr>
    </w:p>
    <w:p w:rsidR="00CE02D1" w:rsidRDefault="00E67E3C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b) impegno a vendere prodotti biologici certificati</w:t>
      </w:r>
    </w:p>
    <w:p w:rsidR="00E67E3C" w:rsidRDefault="00E67E3C" w:rsidP="00B74A3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275"/>
        <w:gridCol w:w="3828"/>
      </w:tblGrid>
      <w:tr w:rsidR="00E67E3C" w:rsidRPr="00E67E3C" w:rsidTr="00E67E3C">
        <w:trPr>
          <w:trHeight w:val="403"/>
        </w:trPr>
        <w:tc>
          <w:tcPr>
            <w:tcW w:w="2977" w:type="dxa"/>
          </w:tcPr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Numero prodotti biologici certificati posti in vendita stabilmente</w:t>
            </w:r>
          </w:p>
        </w:tc>
        <w:tc>
          <w:tcPr>
            <w:tcW w:w="1275" w:type="dxa"/>
          </w:tcPr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Punteggio previsto</w:t>
            </w:r>
          </w:p>
        </w:tc>
        <w:tc>
          <w:tcPr>
            <w:tcW w:w="3828" w:type="dxa"/>
          </w:tcPr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Impegno del concorrente</w:t>
            </w:r>
          </w:p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(barrare una delle caselle sottostanti)</w:t>
            </w:r>
          </w:p>
        </w:tc>
      </w:tr>
      <w:tr w:rsidR="00E67E3C" w:rsidTr="00E67E3C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Nessun prodotto</w:t>
            </w:r>
          </w:p>
        </w:tc>
        <w:tc>
          <w:tcPr>
            <w:tcW w:w="1275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0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E67E3C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 uno a cinque prodotti</w:t>
            </w:r>
          </w:p>
        </w:tc>
        <w:tc>
          <w:tcPr>
            <w:tcW w:w="1275" w:type="dxa"/>
            <w:vAlign w:val="center"/>
          </w:tcPr>
          <w:p w:rsidR="00E67E3C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5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E67E3C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E67E3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oltre i sei prodotti</w:t>
            </w:r>
          </w:p>
        </w:tc>
        <w:tc>
          <w:tcPr>
            <w:tcW w:w="1275" w:type="dxa"/>
            <w:vAlign w:val="center"/>
          </w:tcPr>
          <w:p w:rsidR="00E67E3C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10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E67E3C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solo prodotti biologici certificati</w:t>
            </w:r>
          </w:p>
        </w:tc>
        <w:tc>
          <w:tcPr>
            <w:tcW w:w="1275" w:type="dxa"/>
            <w:vAlign w:val="center"/>
          </w:tcPr>
          <w:p w:rsidR="00E67E3C" w:rsidRDefault="00E67E3C" w:rsidP="00E67E3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15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</w:tbl>
    <w:p w:rsidR="00E67E3C" w:rsidRDefault="00E67E3C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c) impegno a vendere prodotti con marchio o certificazioni di qualità (d.o.p. – i.g.p. – d.o.c. – d.o.c.g. – ecc.)</w:t>
      </w:r>
    </w:p>
    <w:p w:rsidR="00E67E3C" w:rsidRDefault="00E67E3C" w:rsidP="00B74A3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275"/>
        <w:gridCol w:w="3828"/>
      </w:tblGrid>
      <w:tr w:rsidR="00E67E3C" w:rsidRPr="00E67E3C" w:rsidTr="00A61B26">
        <w:trPr>
          <w:trHeight w:val="403"/>
        </w:trPr>
        <w:tc>
          <w:tcPr>
            <w:tcW w:w="2977" w:type="dxa"/>
          </w:tcPr>
          <w:p w:rsidR="00E67E3C" w:rsidRPr="00E67E3C" w:rsidRDefault="00E67E3C" w:rsidP="00E67E3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Numero di prodotti posti in vendita stabilmente</w:t>
            </w:r>
          </w:p>
        </w:tc>
        <w:tc>
          <w:tcPr>
            <w:tcW w:w="1275" w:type="dxa"/>
          </w:tcPr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Punteggio previsto</w:t>
            </w:r>
          </w:p>
        </w:tc>
        <w:tc>
          <w:tcPr>
            <w:tcW w:w="3828" w:type="dxa"/>
          </w:tcPr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Impegno del concorrente</w:t>
            </w:r>
          </w:p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(barrare una delle caselle sottostanti)</w:t>
            </w:r>
          </w:p>
        </w:tc>
      </w:tr>
      <w:tr w:rsidR="00E67E3C" w:rsidTr="00A61B26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Nessun prodotto</w:t>
            </w:r>
          </w:p>
        </w:tc>
        <w:tc>
          <w:tcPr>
            <w:tcW w:w="1275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0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A61B26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E67E3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 uno a due prodotti</w:t>
            </w:r>
          </w:p>
        </w:tc>
        <w:tc>
          <w:tcPr>
            <w:tcW w:w="1275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5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A61B26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E67E3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 tre a cinque prodotti</w:t>
            </w:r>
          </w:p>
        </w:tc>
        <w:tc>
          <w:tcPr>
            <w:tcW w:w="1275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10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A61B26">
        <w:trPr>
          <w:trHeight w:val="284"/>
        </w:trPr>
        <w:tc>
          <w:tcPr>
            <w:tcW w:w="2977" w:type="dxa"/>
            <w:vAlign w:val="center"/>
          </w:tcPr>
          <w:p w:rsidR="00E67E3C" w:rsidRDefault="00E67E3C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oltre i cinque prodotti</w:t>
            </w:r>
          </w:p>
        </w:tc>
        <w:tc>
          <w:tcPr>
            <w:tcW w:w="1275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15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</w:tbl>
    <w:p w:rsidR="00E67E3C" w:rsidRDefault="00E67E3C" w:rsidP="00B74A30">
      <w:pPr>
        <w:jc w:val="both"/>
        <w:rPr>
          <w:rFonts w:ascii="Arial" w:hAnsi="Arial" w:cs="Arial"/>
          <w:sz w:val="20"/>
          <w:szCs w:val="22"/>
        </w:rPr>
      </w:pPr>
    </w:p>
    <w:p w:rsidR="00E67E3C" w:rsidRDefault="00E67E3C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d) impegno all’utilizzo di automezzi a basso impatto ambientale</w:t>
      </w:r>
    </w:p>
    <w:p w:rsidR="00E67E3C" w:rsidRDefault="00E67E3C" w:rsidP="00B74A3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275"/>
        <w:gridCol w:w="3828"/>
      </w:tblGrid>
      <w:tr w:rsidR="00E67E3C" w:rsidRPr="00E67E3C" w:rsidTr="00A61B26">
        <w:trPr>
          <w:trHeight w:val="403"/>
        </w:trPr>
        <w:tc>
          <w:tcPr>
            <w:tcW w:w="2977" w:type="dxa"/>
          </w:tcPr>
          <w:p w:rsidR="00E67E3C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Utilizzo stabile di automezzo a basso impatto ambientale</w:t>
            </w:r>
          </w:p>
        </w:tc>
        <w:tc>
          <w:tcPr>
            <w:tcW w:w="1275" w:type="dxa"/>
          </w:tcPr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Punteggio previsto</w:t>
            </w:r>
          </w:p>
        </w:tc>
        <w:tc>
          <w:tcPr>
            <w:tcW w:w="3828" w:type="dxa"/>
          </w:tcPr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Impegno del concorrente</w:t>
            </w:r>
          </w:p>
          <w:p w:rsidR="00E67E3C" w:rsidRPr="00E67E3C" w:rsidRDefault="00E67E3C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(barrare una delle caselle sottostanti)</w:t>
            </w:r>
          </w:p>
        </w:tc>
      </w:tr>
      <w:tr w:rsidR="00E67E3C" w:rsidTr="00A61B26">
        <w:trPr>
          <w:trHeight w:val="284"/>
        </w:trPr>
        <w:tc>
          <w:tcPr>
            <w:tcW w:w="2977" w:type="dxa"/>
            <w:vAlign w:val="center"/>
          </w:tcPr>
          <w:p w:rsidR="00E67E3C" w:rsidRDefault="000B1747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automezzo euro 0, 1, 2</w:t>
            </w:r>
          </w:p>
        </w:tc>
        <w:tc>
          <w:tcPr>
            <w:tcW w:w="1275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0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A61B26">
        <w:trPr>
          <w:trHeight w:val="284"/>
        </w:trPr>
        <w:tc>
          <w:tcPr>
            <w:tcW w:w="2977" w:type="dxa"/>
            <w:vAlign w:val="center"/>
          </w:tcPr>
          <w:p w:rsidR="00E67E3C" w:rsidRDefault="000B1747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automezzo euro 3 o euro 4</w:t>
            </w:r>
          </w:p>
        </w:tc>
        <w:tc>
          <w:tcPr>
            <w:tcW w:w="1275" w:type="dxa"/>
            <w:vAlign w:val="center"/>
          </w:tcPr>
          <w:p w:rsidR="00E67E3C" w:rsidRDefault="00E67E3C" w:rsidP="000B17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punti </w:t>
            </w:r>
            <w:r w:rsidR="000B1747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E67E3C" w:rsidTr="00A61B26">
        <w:trPr>
          <w:trHeight w:val="284"/>
        </w:trPr>
        <w:tc>
          <w:tcPr>
            <w:tcW w:w="2977" w:type="dxa"/>
            <w:vAlign w:val="center"/>
          </w:tcPr>
          <w:p w:rsidR="00E67E3C" w:rsidRDefault="000B1747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automezzo euro 5 o superiori (GPL, metano, elettrica)</w:t>
            </w:r>
          </w:p>
        </w:tc>
        <w:tc>
          <w:tcPr>
            <w:tcW w:w="1275" w:type="dxa"/>
            <w:vAlign w:val="center"/>
          </w:tcPr>
          <w:p w:rsidR="00E67E3C" w:rsidRDefault="00E67E3C" w:rsidP="000B17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punti </w:t>
            </w:r>
            <w:r w:rsidR="000B1747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E67E3C" w:rsidRDefault="00E67E3C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</w:tbl>
    <w:p w:rsidR="00E67E3C" w:rsidRDefault="00E67E3C" w:rsidP="00B74A30">
      <w:pPr>
        <w:jc w:val="both"/>
        <w:rPr>
          <w:rFonts w:ascii="Arial" w:hAnsi="Arial" w:cs="Arial"/>
          <w:sz w:val="20"/>
          <w:szCs w:val="22"/>
        </w:rPr>
      </w:pPr>
    </w:p>
    <w:p w:rsidR="00E67E3C" w:rsidRDefault="000B1747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e) ubicazione territoriale dell’azienda</w:t>
      </w:r>
    </w:p>
    <w:p w:rsidR="000B1747" w:rsidRDefault="000B1747" w:rsidP="00B74A3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275"/>
        <w:gridCol w:w="3828"/>
      </w:tblGrid>
      <w:tr w:rsidR="000B1747" w:rsidRPr="00E67E3C" w:rsidTr="00A61B26">
        <w:trPr>
          <w:trHeight w:val="403"/>
        </w:trPr>
        <w:tc>
          <w:tcPr>
            <w:tcW w:w="2977" w:type="dxa"/>
          </w:tcPr>
          <w:p w:rsidR="000B1747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Ubicazione territoriale dell’azienda</w:t>
            </w:r>
          </w:p>
        </w:tc>
        <w:tc>
          <w:tcPr>
            <w:tcW w:w="1275" w:type="dxa"/>
          </w:tcPr>
          <w:p w:rsidR="000B1747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Punteggio previsto</w:t>
            </w:r>
          </w:p>
        </w:tc>
        <w:tc>
          <w:tcPr>
            <w:tcW w:w="3828" w:type="dxa"/>
          </w:tcPr>
          <w:p w:rsidR="000B1747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Impegno del concorrente</w:t>
            </w:r>
          </w:p>
          <w:p w:rsidR="000B1747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(barrare una delle caselle sottostanti)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0B1747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Sede dell’azienda nel Comune di Camisano Vicentino</w:t>
            </w:r>
          </w:p>
        </w:tc>
        <w:tc>
          <w:tcPr>
            <w:tcW w:w="1275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40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0B1747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Sede dell’azienda nella provincia di Vicenza</w:t>
            </w:r>
          </w:p>
        </w:tc>
        <w:tc>
          <w:tcPr>
            <w:tcW w:w="1275" w:type="dxa"/>
            <w:vAlign w:val="center"/>
          </w:tcPr>
          <w:p w:rsidR="000B1747" w:rsidRDefault="000B1747" w:rsidP="000B17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30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0B1747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Sede dell’azienda nelle province confinanti (Padova, Verona, Treviso, Belluno)</w:t>
            </w:r>
          </w:p>
        </w:tc>
        <w:tc>
          <w:tcPr>
            <w:tcW w:w="1275" w:type="dxa"/>
            <w:vAlign w:val="center"/>
          </w:tcPr>
          <w:p w:rsidR="000B1747" w:rsidRDefault="000B1747" w:rsidP="000B17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20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0B1747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Sede dell’azienda nelle altre province venete</w:t>
            </w:r>
          </w:p>
        </w:tc>
        <w:tc>
          <w:tcPr>
            <w:tcW w:w="1275" w:type="dxa"/>
            <w:vAlign w:val="center"/>
          </w:tcPr>
          <w:p w:rsidR="000B1747" w:rsidRDefault="000B1747" w:rsidP="000B17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punti 10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</w:tbl>
    <w:p w:rsidR="000B1747" w:rsidRDefault="000B1747" w:rsidP="00B74A30">
      <w:pPr>
        <w:jc w:val="both"/>
        <w:rPr>
          <w:rFonts w:ascii="Arial" w:hAnsi="Arial" w:cs="Arial"/>
          <w:sz w:val="20"/>
          <w:szCs w:val="22"/>
        </w:rPr>
      </w:pPr>
    </w:p>
    <w:p w:rsidR="000B1747" w:rsidRDefault="000B1747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N.B.: per le A.T.I. si procede con l’assegnazione dei punteggi alle singole aziende rispetto alla provenienza e si divide poi per il numero di aziende associate.</w:t>
      </w:r>
    </w:p>
    <w:p w:rsidR="000B1747" w:rsidRDefault="000B1747" w:rsidP="00B74A30">
      <w:pPr>
        <w:jc w:val="both"/>
        <w:rPr>
          <w:rFonts w:ascii="Arial" w:hAnsi="Arial" w:cs="Arial"/>
          <w:sz w:val="20"/>
          <w:szCs w:val="22"/>
        </w:rPr>
      </w:pPr>
    </w:p>
    <w:p w:rsidR="000B1747" w:rsidRDefault="000B1747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f) partecipazione alle precedenti edizioni del “Progetto 3A”</w:t>
      </w:r>
    </w:p>
    <w:p w:rsidR="000B1747" w:rsidRDefault="000B1747" w:rsidP="00B74A30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275"/>
        <w:gridCol w:w="3828"/>
      </w:tblGrid>
      <w:tr w:rsidR="000B1747" w:rsidRPr="00E67E3C" w:rsidTr="00A61B26">
        <w:trPr>
          <w:trHeight w:val="403"/>
        </w:trPr>
        <w:tc>
          <w:tcPr>
            <w:tcW w:w="2977" w:type="dxa"/>
          </w:tcPr>
          <w:p w:rsidR="000B1747" w:rsidRPr="00E67E3C" w:rsidRDefault="000B1747" w:rsidP="000B174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 xml:space="preserve">Periodo di </w:t>
            </w:r>
            <w:r>
              <w:rPr>
                <w:rFonts w:ascii="Arial" w:hAnsi="Arial" w:cs="Arial"/>
                <w:b/>
                <w:sz w:val="20"/>
                <w:szCs w:val="22"/>
              </w:rPr>
              <w:t>partecipazione al “Progetto 3A”</w:t>
            </w:r>
          </w:p>
        </w:tc>
        <w:tc>
          <w:tcPr>
            <w:tcW w:w="1275" w:type="dxa"/>
          </w:tcPr>
          <w:p w:rsidR="000B1747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Punteggio previsto</w:t>
            </w:r>
          </w:p>
        </w:tc>
        <w:tc>
          <w:tcPr>
            <w:tcW w:w="3828" w:type="dxa"/>
          </w:tcPr>
          <w:p w:rsidR="000B1747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Impegno del concorrente</w:t>
            </w:r>
          </w:p>
          <w:p w:rsidR="000B1747" w:rsidRPr="00E67E3C" w:rsidRDefault="000B1747" w:rsidP="00A61B2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67E3C">
              <w:rPr>
                <w:rFonts w:ascii="Arial" w:hAnsi="Arial" w:cs="Arial"/>
                <w:b/>
                <w:sz w:val="20"/>
                <w:szCs w:val="22"/>
              </w:rPr>
              <w:t>(barrare una delle caselle sottostanti)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0B1747" w:rsidP="007565D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un </w:t>
            </w:r>
            <w:r w:rsidR="007565DF">
              <w:rPr>
                <w:rFonts w:ascii="Arial" w:hAnsi="Arial" w:cs="Arial"/>
                <w:sz w:val="20"/>
                <w:szCs w:val="22"/>
              </w:rPr>
              <w:t>anno</w:t>
            </w:r>
          </w:p>
        </w:tc>
        <w:tc>
          <w:tcPr>
            <w:tcW w:w="1275" w:type="dxa"/>
            <w:vAlign w:val="center"/>
          </w:tcPr>
          <w:p w:rsidR="000B1747" w:rsidRDefault="000B1747" w:rsidP="007565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punti </w:t>
            </w:r>
            <w:r w:rsidR="007565DF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0B1747" w:rsidP="007565D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 due a</w:t>
            </w:r>
            <w:r w:rsidR="007565DF">
              <w:rPr>
                <w:rFonts w:ascii="Arial" w:hAnsi="Arial" w:cs="Arial"/>
                <w:sz w:val="20"/>
                <w:szCs w:val="22"/>
              </w:rPr>
              <w:t xml:space="preserve"> quattro anni</w:t>
            </w:r>
          </w:p>
        </w:tc>
        <w:tc>
          <w:tcPr>
            <w:tcW w:w="1275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punti </w:t>
            </w:r>
            <w:r w:rsidR="007565DF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0B1747" w:rsidP="007565D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da </w:t>
            </w:r>
            <w:r w:rsidR="007565DF">
              <w:rPr>
                <w:rFonts w:ascii="Arial" w:hAnsi="Arial" w:cs="Arial"/>
                <w:sz w:val="20"/>
                <w:szCs w:val="22"/>
              </w:rPr>
              <w:t>cinque a dieci anni</w:t>
            </w:r>
          </w:p>
        </w:tc>
        <w:tc>
          <w:tcPr>
            <w:tcW w:w="1275" w:type="dxa"/>
            <w:vAlign w:val="center"/>
          </w:tcPr>
          <w:p w:rsidR="000B1747" w:rsidRDefault="000B1747" w:rsidP="007565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punti </w:t>
            </w:r>
            <w:r w:rsidR="007565DF">
              <w:rPr>
                <w:rFonts w:ascii="Arial" w:hAnsi="Arial" w:cs="Arial"/>
                <w:sz w:val="20"/>
                <w:szCs w:val="22"/>
              </w:rPr>
              <w:t>3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  <w:tr w:rsidR="000B1747" w:rsidTr="00A61B26">
        <w:trPr>
          <w:trHeight w:val="284"/>
        </w:trPr>
        <w:tc>
          <w:tcPr>
            <w:tcW w:w="2977" w:type="dxa"/>
            <w:vAlign w:val="center"/>
          </w:tcPr>
          <w:p w:rsidR="000B1747" w:rsidRDefault="007565DF" w:rsidP="00A61B2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oltre i dieci anni</w:t>
            </w:r>
          </w:p>
        </w:tc>
        <w:tc>
          <w:tcPr>
            <w:tcW w:w="1275" w:type="dxa"/>
            <w:vAlign w:val="center"/>
          </w:tcPr>
          <w:p w:rsidR="000B1747" w:rsidRDefault="000B1747" w:rsidP="007565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punti </w:t>
            </w:r>
            <w:r w:rsidR="007565DF">
              <w:rPr>
                <w:rFonts w:ascii="Arial" w:hAnsi="Arial" w:cs="Arial"/>
                <w:sz w:val="20"/>
                <w:szCs w:val="22"/>
              </w:rPr>
              <w:t>50</w:t>
            </w:r>
          </w:p>
        </w:tc>
        <w:tc>
          <w:tcPr>
            <w:tcW w:w="3828" w:type="dxa"/>
            <w:vAlign w:val="center"/>
          </w:tcPr>
          <w:p w:rsidR="000B1747" w:rsidRDefault="000B1747" w:rsidP="00A61B2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E02D1">
              <w:rPr>
                <w:rFonts w:ascii="Arial" w:hAnsi="Arial" w:cs="Arial"/>
                <w:szCs w:val="22"/>
              </w:rPr>
              <w:t>□</w:t>
            </w:r>
          </w:p>
        </w:tc>
      </w:tr>
    </w:tbl>
    <w:p w:rsidR="000B1747" w:rsidRDefault="000B1747" w:rsidP="00B74A30">
      <w:pPr>
        <w:jc w:val="both"/>
        <w:rPr>
          <w:rFonts w:ascii="Arial" w:hAnsi="Arial" w:cs="Arial"/>
          <w:sz w:val="20"/>
          <w:szCs w:val="22"/>
        </w:rPr>
      </w:pPr>
    </w:p>
    <w:p w:rsidR="007565DF" w:rsidRDefault="007565DF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Il concorrente dichiara di essere consapevole che in caso di ammissione al mercato la presente offerta tecnica costituirà obbligazione contrattuale formando parte integrante del titolo abilitativo alla vendita (autorizzazione-concessione di occupazione suolo pubblico).</w:t>
      </w:r>
    </w:p>
    <w:p w:rsidR="007565DF" w:rsidRDefault="007565DF" w:rsidP="00B74A3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Il mancato rispetto delle  modalità indicate nell’offerta tecnica sopra richiamata comporterà l’applicazione delle sanzioni o l’assunzione di provvedimenti tesi all’estromissione del produttore dal mercato.</w:t>
      </w:r>
    </w:p>
    <w:p w:rsidR="00333834" w:rsidRDefault="00333834" w:rsidP="00333834">
      <w:pPr>
        <w:jc w:val="both"/>
        <w:rPr>
          <w:rFonts w:ascii="Arial" w:hAnsi="Arial" w:cs="Arial"/>
          <w:b/>
          <w:i/>
          <w:color w:val="000000"/>
          <w:sz w:val="18"/>
          <w:szCs w:val="22"/>
        </w:rPr>
      </w:pPr>
    </w:p>
    <w:p w:rsidR="00333834" w:rsidRDefault="00333834" w:rsidP="00333834">
      <w:pPr>
        <w:jc w:val="both"/>
        <w:rPr>
          <w:rFonts w:ascii="Arial" w:hAnsi="Arial" w:cs="Arial"/>
          <w:b/>
          <w:i/>
          <w:color w:val="000000"/>
          <w:sz w:val="18"/>
          <w:szCs w:val="22"/>
        </w:rPr>
      </w:pPr>
    </w:p>
    <w:p w:rsidR="008D00B7" w:rsidRPr="00333834" w:rsidRDefault="00333834" w:rsidP="00333834">
      <w:pPr>
        <w:jc w:val="both"/>
        <w:rPr>
          <w:rFonts w:ascii="Arial" w:hAnsi="Arial" w:cs="Arial"/>
          <w:b/>
          <w:i/>
          <w:color w:val="000000"/>
          <w:sz w:val="20"/>
        </w:rPr>
      </w:pPr>
      <w:r w:rsidRPr="00333834">
        <w:rPr>
          <w:rFonts w:ascii="Arial" w:hAnsi="Arial" w:cs="Arial"/>
          <w:color w:val="000000"/>
          <w:sz w:val="20"/>
        </w:rPr>
        <w:t xml:space="preserve">Data </w:t>
      </w:r>
      <w:r w:rsidRPr="00333834">
        <w:rPr>
          <w:rFonts w:ascii="Arial" w:hAnsi="Arial" w:cs="Arial"/>
          <w:b/>
          <w:i/>
          <w:color w:val="000000"/>
          <w:sz w:val="20"/>
        </w:rPr>
        <w:t>_________________________</w:t>
      </w:r>
      <w:r w:rsidRPr="00333834">
        <w:rPr>
          <w:rFonts w:ascii="Arial" w:hAnsi="Arial" w:cs="Arial"/>
          <w:b/>
          <w:i/>
          <w:color w:val="000000"/>
          <w:sz w:val="20"/>
        </w:rPr>
        <w:tab/>
      </w:r>
      <w:r w:rsidR="001E12DD" w:rsidRPr="00333834">
        <w:rPr>
          <w:rFonts w:ascii="Arial" w:hAnsi="Arial" w:cs="Arial"/>
          <w:sz w:val="20"/>
        </w:rPr>
        <w:t>Firma leggibile</w:t>
      </w:r>
      <w:r w:rsidRPr="00333834">
        <w:rPr>
          <w:rFonts w:ascii="Arial" w:hAnsi="Arial" w:cs="Arial"/>
          <w:sz w:val="20"/>
        </w:rPr>
        <w:t xml:space="preserve"> _____________________________________</w:t>
      </w:r>
      <w:r w:rsidR="003241ED" w:rsidRPr="00333834">
        <w:rPr>
          <w:rFonts w:ascii="Arial" w:hAnsi="Arial" w:cs="Arial"/>
          <w:sz w:val="20"/>
        </w:rPr>
        <w:t xml:space="preserve"> </w:t>
      </w:r>
    </w:p>
    <w:sectPr w:rsidR="008D00B7" w:rsidRPr="00333834" w:rsidSect="006C0722">
      <w:pgSz w:w="11906" w:h="16838"/>
      <w:pgMar w:top="1135" w:right="1275" w:bottom="1134" w:left="1021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B7" w:rsidRDefault="003241ED">
      <w:r>
        <w:separator/>
      </w:r>
    </w:p>
  </w:endnote>
  <w:endnote w:type="continuationSeparator" w:id="0">
    <w:p w:rsidR="008D00B7" w:rsidRDefault="0032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B7" w:rsidRDefault="003241ED">
      <w:r>
        <w:separator/>
      </w:r>
    </w:p>
  </w:footnote>
  <w:footnote w:type="continuationSeparator" w:id="0">
    <w:p w:rsidR="008D00B7" w:rsidRDefault="0032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12484"/>
    <w:multiLevelType w:val="multilevel"/>
    <w:tmpl w:val="D858259C"/>
    <w:lvl w:ilvl="0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E1"/>
    <w:rsid w:val="000B1747"/>
    <w:rsid w:val="001E12DD"/>
    <w:rsid w:val="0024564F"/>
    <w:rsid w:val="00270FB8"/>
    <w:rsid w:val="003241ED"/>
    <w:rsid w:val="00333834"/>
    <w:rsid w:val="003711FA"/>
    <w:rsid w:val="004528EC"/>
    <w:rsid w:val="005E4EE1"/>
    <w:rsid w:val="006C0722"/>
    <w:rsid w:val="006E7019"/>
    <w:rsid w:val="00731429"/>
    <w:rsid w:val="007565DF"/>
    <w:rsid w:val="008265F2"/>
    <w:rsid w:val="008D00B7"/>
    <w:rsid w:val="0093166A"/>
    <w:rsid w:val="00942703"/>
    <w:rsid w:val="0094591A"/>
    <w:rsid w:val="00B475A9"/>
    <w:rsid w:val="00B74A30"/>
    <w:rsid w:val="00CB6414"/>
    <w:rsid w:val="00CD6D0E"/>
    <w:rsid w:val="00CE02D1"/>
    <w:rsid w:val="00D005CB"/>
    <w:rsid w:val="00D11F2D"/>
    <w:rsid w:val="00E54749"/>
    <w:rsid w:val="00E67E3C"/>
    <w:rsid w:val="00E736FE"/>
    <w:rsid w:val="00E7525B"/>
    <w:rsid w:val="00ED0C14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AAD8C67-BAA9-4597-9A76-D350C72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color w:val="auto"/>
      <w:sz w:val="16"/>
    </w:rPr>
  </w:style>
  <w:style w:type="character" w:customStyle="1" w:styleId="WW8Num3z1">
    <w:name w:val="WW8Num3z1"/>
    <w:rPr>
      <w:rFonts w:ascii="Wingdings" w:hAnsi="Wingdings" w:cs="Wingdings" w:hint="default"/>
      <w:sz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Monotype Sorts" w:hAnsi="Monotype Sorts" w:cs="Monotype Sorts" w:hint="default"/>
      <w:b/>
      <w:sz w:val="28"/>
    </w:rPr>
  </w:style>
  <w:style w:type="character" w:customStyle="1" w:styleId="WW8Num7z0">
    <w:name w:val="WW8Num7z0"/>
    <w:rPr>
      <w:rFonts w:ascii="Monotype Sorts" w:hAnsi="Monotype Sorts" w:cs="Monotype Sorts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16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sz w:val="20"/>
    </w:rPr>
  </w:style>
  <w:style w:type="character" w:customStyle="1" w:styleId="WW8Num15z1">
    <w:name w:val="WW8Num15z1"/>
    <w:rPr>
      <w:rFonts w:ascii="Wingdings" w:hAnsi="Wingdings" w:cs="Wingdings" w:hint="default"/>
      <w:sz w:val="16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567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rsid w:val="0024564F"/>
    <w:pPr>
      <w:widowControl w:val="0"/>
      <w:suppressLineNumbers/>
      <w:autoSpaceDN w:val="0"/>
      <w:textAlignment w:val="baseline"/>
    </w:pPr>
    <w:rPr>
      <w:rFonts w:eastAsia="SimSun" w:cs="Tahoma"/>
      <w:kern w:val="3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CE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</vt:lpstr>
    </vt:vector>
  </TitlesOfParts>
  <Company>Hewlett-Packard Company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subject/>
  <dc:creator>ufficio attività economiche</dc:creator>
  <cp:keywords/>
  <cp:lastModifiedBy>sonia.borriero</cp:lastModifiedBy>
  <cp:revision>2</cp:revision>
  <cp:lastPrinted>2021-05-05T10:39:00Z</cp:lastPrinted>
  <dcterms:created xsi:type="dcterms:W3CDTF">2021-05-10T09:30:00Z</dcterms:created>
  <dcterms:modified xsi:type="dcterms:W3CDTF">2021-05-10T09:30:00Z</dcterms:modified>
</cp:coreProperties>
</file>